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68E211F" w14:textId="77777777" w:rsidTr="00856C35">
        <w:tc>
          <w:tcPr>
            <w:tcW w:w="4428" w:type="dxa"/>
          </w:tcPr>
          <w:p w14:paraId="0080FA5F" w14:textId="5FBC2B02" w:rsidR="00856C35" w:rsidRPr="00EF347E" w:rsidRDefault="00EF347E" w:rsidP="00EF347E">
            <w:pPr>
              <w:rPr>
                <w:color w:val="943634" w:themeColor="accent2" w:themeShade="BF"/>
                <w:sz w:val="28"/>
                <w:szCs w:val="28"/>
              </w:rPr>
            </w:pPr>
            <w:r w:rsidRPr="00EF347E">
              <w:rPr>
                <w:color w:val="943634" w:themeColor="accent2" w:themeShade="BF"/>
                <w:sz w:val="28"/>
                <w:szCs w:val="28"/>
              </w:rPr>
              <w:t>WTAMU Center for Learning Disabilities</w:t>
            </w:r>
          </w:p>
        </w:tc>
        <w:tc>
          <w:tcPr>
            <w:tcW w:w="4428" w:type="dxa"/>
          </w:tcPr>
          <w:p w14:paraId="6F11BD0A" w14:textId="4BBDF93C" w:rsidR="00856C35" w:rsidRPr="00EF347E" w:rsidRDefault="00EF347E" w:rsidP="00EF347E">
            <w:pPr>
              <w:pStyle w:val="CompanyName"/>
              <w:tabs>
                <w:tab w:val="left" w:pos="3990"/>
                <w:tab w:val="left" w:pos="4150"/>
                <w:tab w:val="right" w:pos="5040"/>
              </w:tabs>
              <w:jc w:val="center"/>
              <w:rPr>
                <w:sz w:val="24"/>
              </w:rPr>
            </w:pPr>
            <w:r>
              <w:t xml:space="preserve">                                   </w:t>
            </w:r>
            <w:r w:rsidRPr="00EF347E">
              <w:rPr>
                <w:sz w:val="24"/>
              </w:rPr>
              <w:t>Page 1 of 2</w:t>
            </w:r>
          </w:p>
        </w:tc>
      </w:tr>
      <w:tr w:rsidR="00EF347E" w14:paraId="1AF1E65F" w14:textId="77777777" w:rsidTr="00856C35">
        <w:tc>
          <w:tcPr>
            <w:tcW w:w="4428" w:type="dxa"/>
          </w:tcPr>
          <w:p w14:paraId="56FFD5CF" w14:textId="77777777" w:rsidR="00EF347E" w:rsidRPr="00EF347E" w:rsidRDefault="00EF347E" w:rsidP="00EF347E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FBA58EA" w14:textId="77777777" w:rsidR="00EF347E" w:rsidRDefault="00EF347E" w:rsidP="00EF347E">
            <w:pPr>
              <w:pStyle w:val="CompanyName"/>
              <w:tabs>
                <w:tab w:val="left" w:pos="3990"/>
                <w:tab w:val="left" w:pos="4150"/>
                <w:tab w:val="right" w:pos="5040"/>
              </w:tabs>
              <w:jc w:val="center"/>
            </w:pPr>
          </w:p>
        </w:tc>
      </w:tr>
    </w:tbl>
    <w:p w14:paraId="65996446" w14:textId="465FF7BA" w:rsidR="00467865" w:rsidRPr="00275BB5" w:rsidRDefault="00E41143" w:rsidP="00615480">
      <w:r>
        <w:t>Scholarship Application</w:t>
      </w:r>
    </w:p>
    <w:p w14:paraId="48A8AC3E" w14:textId="3AE2819F" w:rsidR="00856C35" w:rsidRDefault="00E41143" w:rsidP="00856C35">
      <w:pPr>
        <w:pStyle w:val="Heading2"/>
      </w:pPr>
      <w:r>
        <w:t>Scholarship Request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BEC4D1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E18A29D" w14:textId="77777777" w:rsidR="00EF347E" w:rsidRDefault="00EF347E" w:rsidP="00490804"/>
          <w:p w14:paraId="7A1851C1" w14:textId="77777777" w:rsidR="00EF347E" w:rsidRDefault="00EF347E" w:rsidP="00490804"/>
          <w:p w14:paraId="714ED509" w14:textId="77777777" w:rsidR="00EF347E" w:rsidRDefault="00EF347E" w:rsidP="00490804"/>
          <w:p w14:paraId="0CB162E0" w14:textId="1BEB8206" w:rsidR="00E41143" w:rsidRDefault="00E41143" w:rsidP="00490804">
            <w:r>
              <w:t>Caregiver</w:t>
            </w:r>
          </w:p>
          <w:p w14:paraId="09E4A610" w14:textId="508B57BA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3C357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8058E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83BD4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A6095A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65A93F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8C4DF0" w14:textId="77777777" w:rsidTr="00856C35">
        <w:tc>
          <w:tcPr>
            <w:tcW w:w="1081" w:type="dxa"/>
            <w:vAlign w:val="bottom"/>
          </w:tcPr>
          <w:p w14:paraId="13555E3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D0B4F8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5F78E3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517C47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BD83BE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17EFBBC" w14:textId="77777777" w:rsidR="00856C35" w:rsidRPr="009C220D" w:rsidRDefault="00856C35" w:rsidP="00856C35"/>
        </w:tc>
      </w:tr>
    </w:tbl>
    <w:p w14:paraId="3496C6B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3730B2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752C5E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D7F24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19BDCD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1F4BAB" w14:textId="77777777" w:rsidTr="00871876">
        <w:tc>
          <w:tcPr>
            <w:tcW w:w="1081" w:type="dxa"/>
            <w:vAlign w:val="bottom"/>
          </w:tcPr>
          <w:p w14:paraId="6F80A1A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4C74C01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CBB9A6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FA6A85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F0FD38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79463C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2C390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837B6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21859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225A3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D3255F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F194EA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8EB600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F635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BECD65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540B51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7E87F7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D6E84E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3ED136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90EBBA0" w14:textId="77777777" w:rsidR="00841645" w:rsidRPr="009C220D" w:rsidRDefault="00841645" w:rsidP="00440CD8">
            <w:pPr>
              <w:pStyle w:val="FieldText"/>
            </w:pPr>
          </w:p>
        </w:tc>
      </w:tr>
    </w:tbl>
    <w:p w14:paraId="7E708753" w14:textId="77777777" w:rsidR="00856C35" w:rsidRDefault="00856C35"/>
    <w:p w14:paraId="56A719B7" w14:textId="77777777" w:rsidR="00856C35" w:rsidRDefault="00856C35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EF347E" w:rsidRPr="005114CE" w14:paraId="2DB6E936" w14:textId="77777777" w:rsidTr="00EF347E">
        <w:tc>
          <w:tcPr>
            <w:tcW w:w="3692" w:type="dxa"/>
            <w:vAlign w:val="bottom"/>
          </w:tcPr>
          <w:p w14:paraId="63925C84" w14:textId="64F88D92" w:rsidR="00EF347E" w:rsidRPr="005114CE" w:rsidRDefault="00EF347E" w:rsidP="00490804">
            <w:r>
              <w:t>Can we contact you by email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0F42865" w14:textId="77777777" w:rsidR="00EF347E" w:rsidRPr="00D6155E" w:rsidRDefault="00EF347E" w:rsidP="00490804">
            <w:pPr>
              <w:pStyle w:val="Checkbox"/>
            </w:pPr>
            <w:r w:rsidRPr="00D6155E">
              <w:t>YES</w:t>
            </w:r>
          </w:p>
          <w:p w14:paraId="31BE6882" w14:textId="77777777" w:rsidR="00EF347E" w:rsidRPr="005114CE" w:rsidRDefault="00EF347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0BC1772" w14:textId="77777777" w:rsidR="00EF347E" w:rsidRPr="009C220D" w:rsidRDefault="00EF347E" w:rsidP="00490804">
            <w:pPr>
              <w:pStyle w:val="Checkbox"/>
            </w:pPr>
            <w:r>
              <w:t>NO</w:t>
            </w:r>
          </w:p>
          <w:p w14:paraId="7ADC5C0C" w14:textId="77777777" w:rsidR="00EF347E" w:rsidRPr="00D6155E" w:rsidRDefault="00EF347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8D0F3D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5D1D7B7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FFEC469" w14:textId="77777777" w:rsidTr="00BC07E3">
        <w:tc>
          <w:tcPr>
            <w:tcW w:w="3692" w:type="dxa"/>
            <w:vAlign w:val="bottom"/>
          </w:tcPr>
          <w:p w14:paraId="4F17123C" w14:textId="66BD6DD8" w:rsidR="009C220D" w:rsidRPr="005114CE" w:rsidRDefault="00EF347E" w:rsidP="00490804">
            <w:r>
              <w:t>Can you contact you by phone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4323633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A1D9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F153C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C110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5914486" w14:textId="5009B21F" w:rsidR="009C220D" w:rsidRPr="005114CE" w:rsidRDefault="009C220D" w:rsidP="00EF347E">
            <w:pPr>
              <w:pStyle w:val="Heading4"/>
              <w:jc w:val="left"/>
            </w:pPr>
            <w:proofErr w:type="gramStart"/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EF347E">
              <w:t>can we text you regarding this event</w:t>
            </w:r>
            <w:r w:rsidRPr="005114CE">
              <w:t>?</w:t>
            </w:r>
            <w:proofErr w:type="gramEnd"/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0FE89F2" w14:textId="77777777" w:rsidR="009C220D" w:rsidRPr="009C220D" w:rsidRDefault="009C220D" w:rsidP="00617C65">
            <w:pPr>
              <w:pStyle w:val="FieldText"/>
            </w:pPr>
          </w:p>
        </w:tc>
      </w:tr>
    </w:tbl>
    <w:p w14:paraId="5BC1AC2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5CBABAE" w14:textId="77777777" w:rsidTr="00BC07E3">
        <w:tc>
          <w:tcPr>
            <w:tcW w:w="3692" w:type="dxa"/>
            <w:vAlign w:val="bottom"/>
          </w:tcPr>
          <w:p w14:paraId="2FF68DB1" w14:textId="3CC8A270" w:rsidR="009C220D" w:rsidRPr="005114CE" w:rsidRDefault="00EF347E" w:rsidP="00490804">
            <w:r>
              <w:t xml:space="preserve">Would you like to </w:t>
            </w:r>
            <w:proofErr w:type="gramStart"/>
            <w:r>
              <w:t>be added</w:t>
            </w:r>
            <w:proofErr w:type="gramEnd"/>
            <w:r>
              <w:t xml:space="preserve"> to our email database to receive information on events and trainings that we offer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20A68F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D25C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13FC4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64FE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121404B" w14:textId="77777777" w:rsidR="009C220D" w:rsidRDefault="009C220D" w:rsidP="00682C69"/>
          <w:p w14:paraId="084D595F" w14:textId="77777777" w:rsidR="00EF347E" w:rsidRDefault="00EF347E" w:rsidP="00682C69"/>
          <w:p w14:paraId="79D9F019" w14:textId="77777777" w:rsidR="00EF347E" w:rsidRDefault="00EF347E" w:rsidP="00682C69"/>
          <w:p w14:paraId="7B85C461" w14:textId="1A6A44B1" w:rsidR="00EF347E" w:rsidRPr="005114CE" w:rsidRDefault="00EF347E" w:rsidP="00682C69"/>
        </w:tc>
      </w:tr>
    </w:tbl>
    <w:p w14:paraId="01862887" w14:textId="38DCD8F5" w:rsidR="00C92A3C" w:rsidRDefault="00C92A3C"/>
    <w:p w14:paraId="0B7BFBCF" w14:textId="2E77EEA5" w:rsidR="00EF347E" w:rsidRDefault="00EF347E"/>
    <w:p w14:paraId="4A0AFD7E" w14:textId="77777777" w:rsidR="00EF347E" w:rsidRDefault="00EF347E"/>
    <w:p w14:paraId="66364CB7" w14:textId="66270B7B" w:rsidR="00330050" w:rsidRDefault="00E41143" w:rsidP="00330050">
      <w:pPr>
        <w:pStyle w:val="Heading2"/>
      </w:pPr>
      <w:r>
        <w:t>Student Information</w:t>
      </w:r>
    </w:p>
    <w:tbl>
      <w:tblPr>
        <w:tblW w:w="17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</w:tblGrid>
      <w:tr w:rsidR="00E41143" w:rsidRPr="00613129" w14:paraId="2270CCD8" w14:textId="77777777" w:rsidTr="00E41143">
        <w:trPr>
          <w:trHeight w:val="596"/>
        </w:trPr>
        <w:tc>
          <w:tcPr>
            <w:tcW w:w="3492" w:type="dxa"/>
            <w:vAlign w:val="bottom"/>
          </w:tcPr>
          <w:p w14:paraId="4C29E7A4" w14:textId="68855793" w:rsidR="00E41143" w:rsidRPr="005114CE" w:rsidRDefault="00E41143" w:rsidP="00490804">
            <w:r>
              <w:t>Student’s Full Name</w:t>
            </w:r>
            <w:r w:rsidRPr="005114CE">
              <w:t>:</w:t>
            </w:r>
          </w:p>
        </w:tc>
      </w:tr>
    </w:tbl>
    <w:p w14:paraId="5C6F4146" w14:textId="7A23471C" w:rsidR="00330050" w:rsidRDefault="00E41143">
      <w:r>
        <w:t>_______________________________________________________________________________________________</w:t>
      </w:r>
    </w:p>
    <w:p w14:paraId="1008929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7BBC18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3EB6B91" w14:textId="7489932D" w:rsidR="000F2DF4" w:rsidRPr="005114CE" w:rsidRDefault="00E41143" w:rsidP="00490804">
            <w:r>
              <w:t>Age: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98A579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B4E30DC" w14:textId="6872222E" w:rsidR="000F2DF4" w:rsidRPr="005114CE" w:rsidRDefault="00E41143" w:rsidP="00A114D4">
            <w:pPr>
              <w:pStyle w:val="Heading4"/>
              <w:jc w:val="center"/>
            </w:pPr>
            <w:r>
              <w:t xml:space="preserve">School &amp; </w:t>
            </w:r>
            <w:r w:rsidR="00A114D4">
              <w:t xml:space="preserve">      </w:t>
            </w:r>
            <w:r>
              <w:t>Grade: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1B56A4D" w14:textId="77777777" w:rsidR="000F2DF4" w:rsidRPr="005114CE" w:rsidRDefault="000F2DF4" w:rsidP="00617C65">
            <w:pPr>
              <w:pStyle w:val="FieldText"/>
            </w:pPr>
          </w:p>
        </w:tc>
      </w:tr>
    </w:tbl>
    <w:p w14:paraId="68FCECD4" w14:textId="77777777" w:rsidR="00330050" w:rsidRDefault="00330050"/>
    <w:tbl>
      <w:tblPr>
        <w:tblW w:w="19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674"/>
        <w:gridCol w:w="602"/>
      </w:tblGrid>
      <w:tr w:rsidR="00EF347E" w:rsidRPr="00613129" w14:paraId="3CFC8CBA" w14:textId="77777777" w:rsidTr="00EF347E">
        <w:trPr>
          <w:trHeight w:val="288"/>
        </w:trPr>
        <w:tc>
          <w:tcPr>
            <w:tcW w:w="2554" w:type="dxa"/>
            <w:vAlign w:val="bottom"/>
          </w:tcPr>
          <w:p w14:paraId="1C9C7516" w14:textId="33085D0C" w:rsidR="00EF347E" w:rsidRPr="005114CE" w:rsidRDefault="00EF347E" w:rsidP="00E41143">
            <w:pPr>
              <w:pStyle w:val="Heading4"/>
              <w:jc w:val="left"/>
            </w:pPr>
            <w:r>
              <w:t>Does this student have a learning disability</w:t>
            </w:r>
            <w:r w:rsidRPr="005114CE">
              <w:t>?</w:t>
            </w:r>
          </w:p>
        </w:tc>
        <w:tc>
          <w:tcPr>
            <w:tcW w:w="674" w:type="dxa"/>
            <w:vAlign w:val="bottom"/>
          </w:tcPr>
          <w:p w14:paraId="39449BF8" w14:textId="77777777" w:rsidR="00EF347E" w:rsidRPr="009C220D" w:rsidRDefault="00EF347E" w:rsidP="00490804">
            <w:pPr>
              <w:pStyle w:val="Checkbox"/>
            </w:pPr>
            <w:r>
              <w:t>YES</w:t>
            </w:r>
          </w:p>
          <w:p w14:paraId="18203DCE" w14:textId="77777777" w:rsidR="00EF347E" w:rsidRPr="005114CE" w:rsidRDefault="00EF347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7EFD0F8" w14:textId="77777777" w:rsidR="00EF347E" w:rsidRPr="009C220D" w:rsidRDefault="00EF347E" w:rsidP="00490804">
            <w:pPr>
              <w:pStyle w:val="Checkbox"/>
            </w:pPr>
            <w:r>
              <w:t>NO</w:t>
            </w:r>
          </w:p>
          <w:p w14:paraId="3630785C" w14:textId="77777777" w:rsidR="00EF347E" w:rsidRPr="005114CE" w:rsidRDefault="00EF347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</w:tr>
    </w:tbl>
    <w:p w14:paraId="3FAF85E6" w14:textId="77777777" w:rsidR="00330050" w:rsidRDefault="00330050"/>
    <w:p w14:paraId="53238F8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674"/>
        <w:gridCol w:w="602"/>
        <w:gridCol w:w="2008"/>
        <w:gridCol w:w="5040"/>
      </w:tblGrid>
      <w:tr w:rsidR="00EF347E" w:rsidRPr="00613129" w14:paraId="6A3DCE85" w14:textId="77777777" w:rsidTr="00A114D4">
        <w:trPr>
          <w:gridAfter w:val="2"/>
          <w:wAfter w:w="7048" w:type="dxa"/>
          <w:trHeight w:val="288"/>
        </w:trPr>
        <w:tc>
          <w:tcPr>
            <w:tcW w:w="1756" w:type="dxa"/>
            <w:vAlign w:val="bottom"/>
          </w:tcPr>
          <w:p w14:paraId="71B6D496" w14:textId="46FDB3F6" w:rsidR="00EF347E" w:rsidRPr="005114CE" w:rsidRDefault="00EF347E" w:rsidP="00EF347E">
            <w:pPr>
              <w:pStyle w:val="Heading4"/>
              <w:jc w:val="left"/>
            </w:pPr>
            <w:r>
              <w:t>Is there a financial need</w:t>
            </w:r>
            <w:r w:rsidRPr="005114CE">
              <w:t>?</w:t>
            </w:r>
          </w:p>
        </w:tc>
        <w:tc>
          <w:tcPr>
            <w:tcW w:w="674" w:type="dxa"/>
            <w:vAlign w:val="bottom"/>
          </w:tcPr>
          <w:p w14:paraId="0E067F39" w14:textId="77777777" w:rsidR="00EF347E" w:rsidRPr="009C220D" w:rsidRDefault="00EF347E" w:rsidP="00490804">
            <w:pPr>
              <w:pStyle w:val="Checkbox"/>
            </w:pPr>
            <w:r>
              <w:t>YES</w:t>
            </w:r>
          </w:p>
          <w:p w14:paraId="2A4B6395" w14:textId="77777777" w:rsidR="00EF347E" w:rsidRPr="005114CE" w:rsidRDefault="00EF347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938159C" w14:textId="77777777" w:rsidR="00EF347E" w:rsidRPr="009C220D" w:rsidRDefault="00EF347E" w:rsidP="00490804">
            <w:pPr>
              <w:pStyle w:val="Checkbox"/>
            </w:pPr>
            <w:r>
              <w:t>NO</w:t>
            </w:r>
          </w:p>
          <w:p w14:paraId="67A1CA46" w14:textId="77777777" w:rsidR="00EF347E" w:rsidRPr="005114CE" w:rsidRDefault="00EF347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0F3D">
              <w:fldChar w:fldCharType="separate"/>
            </w:r>
            <w:r w:rsidRPr="005114CE">
              <w:fldChar w:fldCharType="end"/>
            </w:r>
          </w:p>
        </w:tc>
      </w:tr>
      <w:tr w:rsidR="00A114D4" w:rsidRPr="00EF347E" w14:paraId="1045E384" w14:textId="77777777" w:rsidTr="00A114D4">
        <w:tblPrEx>
          <w:tblLook w:val="04A0" w:firstRow="1" w:lastRow="0" w:firstColumn="1" w:lastColumn="0" w:noHBand="0" w:noVBand="1"/>
        </w:tblPrEx>
        <w:tc>
          <w:tcPr>
            <w:tcW w:w="5040" w:type="dxa"/>
            <w:gridSpan w:val="4"/>
          </w:tcPr>
          <w:p w14:paraId="5B8BD656" w14:textId="77777777" w:rsidR="00A114D4" w:rsidRPr="00EF347E" w:rsidRDefault="00A114D4" w:rsidP="00E65D8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EAA8F3D" w14:textId="77777777" w:rsidR="00A114D4" w:rsidRDefault="00A114D4" w:rsidP="00E65D84">
            <w:pPr>
              <w:pStyle w:val="CompanyName"/>
              <w:tabs>
                <w:tab w:val="left" w:pos="3990"/>
                <w:tab w:val="left" w:pos="4150"/>
                <w:tab w:val="right" w:pos="5040"/>
              </w:tabs>
              <w:jc w:val="center"/>
            </w:pPr>
          </w:p>
        </w:tc>
      </w:tr>
      <w:tr w:rsidR="00A114D4" w:rsidRPr="00EF347E" w14:paraId="313106D9" w14:textId="77777777" w:rsidTr="00A114D4">
        <w:tblPrEx>
          <w:tblLook w:val="04A0" w:firstRow="1" w:lastRow="0" w:firstColumn="1" w:lastColumn="0" w:noHBand="0" w:noVBand="1"/>
        </w:tblPrEx>
        <w:tc>
          <w:tcPr>
            <w:tcW w:w="5040" w:type="dxa"/>
            <w:gridSpan w:val="4"/>
          </w:tcPr>
          <w:p w14:paraId="1D2A8C1B" w14:textId="77777777" w:rsidR="00A114D4" w:rsidRPr="00EF347E" w:rsidRDefault="00A114D4" w:rsidP="00E65D8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44DA148" w14:textId="77777777" w:rsidR="00A114D4" w:rsidRDefault="00A114D4" w:rsidP="00E65D84">
            <w:pPr>
              <w:pStyle w:val="CompanyName"/>
              <w:tabs>
                <w:tab w:val="left" w:pos="3990"/>
                <w:tab w:val="left" w:pos="4150"/>
                <w:tab w:val="right" w:pos="5040"/>
              </w:tabs>
              <w:jc w:val="center"/>
            </w:pPr>
          </w:p>
        </w:tc>
      </w:tr>
      <w:tr w:rsidR="00A114D4" w:rsidRPr="00EF347E" w14:paraId="630E8CB4" w14:textId="77777777" w:rsidTr="00A114D4">
        <w:tblPrEx>
          <w:tblLook w:val="04A0" w:firstRow="1" w:lastRow="0" w:firstColumn="1" w:lastColumn="0" w:noHBand="0" w:noVBand="1"/>
        </w:tblPrEx>
        <w:tc>
          <w:tcPr>
            <w:tcW w:w="5040" w:type="dxa"/>
            <w:gridSpan w:val="4"/>
          </w:tcPr>
          <w:p w14:paraId="1C809ED8" w14:textId="77777777" w:rsidR="00A114D4" w:rsidRPr="00EF347E" w:rsidRDefault="00A114D4" w:rsidP="00E65D84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D5A7A32" w14:textId="77777777" w:rsidR="00A114D4" w:rsidRDefault="00A114D4" w:rsidP="00E65D84">
            <w:pPr>
              <w:pStyle w:val="CompanyName"/>
              <w:tabs>
                <w:tab w:val="left" w:pos="3990"/>
                <w:tab w:val="left" w:pos="4150"/>
                <w:tab w:val="right" w:pos="5040"/>
              </w:tabs>
              <w:jc w:val="center"/>
            </w:pPr>
          </w:p>
        </w:tc>
      </w:tr>
      <w:tr w:rsidR="00A114D4" w:rsidRPr="00EF347E" w14:paraId="06180BC3" w14:textId="77777777" w:rsidTr="00A114D4">
        <w:tblPrEx>
          <w:tblLook w:val="04A0" w:firstRow="1" w:lastRow="0" w:firstColumn="1" w:lastColumn="0" w:noHBand="0" w:noVBand="1"/>
        </w:tblPrEx>
        <w:tc>
          <w:tcPr>
            <w:tcW w:w="5040" w:type="dxa"/>
            <w:gridSpan w:val="4"/>
          </w:tcPr>
          <w:p w14:paraId="266AB618" w14:textId="77777777" w:rsidR="00615480" w:rsidRDefault="00615480" w:rsidP="00E65D84">
            <w:pPr>
              <w:rPr>
                <w:color w:val="943634" w:themeColor="accent2" w:themeShade="BF"/>
                <w:sz w:val="28"/>
                <w:szCs w:val="28"/>
              </w:rPr>
            </w:pPr>
          </w:p>
          <w:p w14:paraId="7E0DB27C" w14:textId="6D4C6279" w:rsidR="00A114D4" w:rsidRPr="00EF347E" w:rsidRDefault="00A114D4" w:rsidP="00E65D84">
            <w:pPr>
              <w:rPr>
                <w:color w:val="943634" w:themeColor="accent2" w:themeShade="BF"/>
                <w:sz w:val="28"/>
                <w:szCs w:val="28"/>
              </w:rPr>
            </w:pPr>
            <w:r w:rsidRPr="00EF347E">
              <w:rPr>
                <w:color w:val="943634" w:themeColor="accent2" w:themeShade="BF"/>
                <w:sz w:val="28"/>
                <w:szCs w:val="28"/>
              </w:rPr>
              <w:lastRenderedPageBreak/>
              <w:t>WTAMU Center for Learning Disabilities</w:t>
            </w:r>
          </w:p>
        </w:tc>
        <w:tc>
          <w:tcPr>
            <w:tcW w:w="5040" w:type="dxa"/>
          </w:tcPr>
          <w:p w14:paraId="6E852CE4" w14:textId="10DA9F9F" w:rsidR="00A114D4" w:rsidRPr="00EF347E" w:rsidRDefault="00A114D4" w:rsidP="00E65D84">
            <w:pPr>
              <w:pStyle w:val="CompanyName"/>
              <w:tabs>
                <w:tab w:val="left" w:pos="3990"/>
                <w:tab w:val="left" w:pos="4150"/>
                <w:tab w:val="right" w:pos="5040"/>
              </w:tabs>
              <w:jc w:val="center"/>
              <w:rPr>
                <w:sz w:val="24"/>
              </w:rPr>
            </w:pPr>
            <w:r>
              <w:lastRenderedPageBreak/>
              <w:t xml:space="preserve">                                   </w:t>
            </w:r>
            <w:r w:rsidRPr="00EF347E">
              <w:rPr>
                <w:sz w:val="24"/>
              </w:rPr>
              <w:t xml:space="preserve">Page </w:t>
            </w:r>
            <w:r>
              <w:rPr>
                <w:sz w:val="24"/>
              </w:rPr>
              <w:t>2</w:t>
            </w:r>
            <w:r w:rsidRPr="00EF347E">
              <w:rPr>
                <w:sz w:val="24"/>
              </w:rPr>
              <w:t xml:space="preserve"> of 2</w:t>
            </w:r>
          </w:p>
        </w:tc>
      </w:tr>
    </w:tbl>
    <w:p w14:paraId="6028BAED" w14:textId="573D4EE9" w:rsidR="00330050" w:rsidRDefault="00EF347E" w:rsidP="00330050">
      <w:pPr>
        <w:pStyle w:val="Heading2"/>
      </w:pPr>
      <w:r>
        <w:t>Benefit</w:t>
      </w:r>
    </w:p>
    <w:p w14:paraId="1598048B" w14:textId="593FBF4A" w:rsidR="00330050" w:rsidRDefault="00EF347E" w:rsidP="00490804">
      <w:pPr>
        <w:pStyle w:val="Italic"/>
      </w:pPr>
      <w:r>
        <w:t>Please explain how this will benefit the student</w:t>
      </w:r>
      <w:r w:rsidR="00330050" w:rsidRPr="007F3D5B">
        <w:t>.</w:t>
      </w:r>
      <w:bookmarkStart w:id="2" w:name="_GoBack"/>
      <w:bookmarkEnd w:id="2"/>
    </w:p>
    <w:p w14:paraId="0BF20D4D" w14:textId="40E07572" w:rsidR="00EF347E" w:rsidRDefault="00EF347E" w:rsidP="00490804">
      <w:pPr>
        <w:pStyle w:val="Italic"/>
      </w:pPr>
    </w:p>
    <w:p w14:paraId="7E065C3E" w14:textId="550DC1D0" w:rsidR="00A114D4" w:rsidRDefault="00A114D4" w:rsidP="00490804">
      <w:pPr>
        <w:pStyle w:val="Italic"/>
      </w:pPr>
    </w:p>
    <w:p w14:paraId="0BD13C2E" w14:textId="74FE6E99" w:rsidR="00A114D4" w:rsidRDefault="00A114D4" w:rsidP="00490804">
      <w:pPr>
        <w:pStyle w:val="Italic"/>
      </w:pPr>
    </w:p>
    <w:p w14:paraId="5FE5E522" w14:textId="11942571" w:rsidR="00A114D4" w:rsidRDefault="00A114D4" w:rsidP="00490804">
      <w:pPr>
        <w:pStyle w:val="Italic"/>
      </w:pPr>
    </w:p>
    <w:p w14:paraId="7B6D1C97" w14:textId="23EEC412" w:rsidR="00A114D4" w:rsidRDefault="00A114D4" w:rsidP="00490804">
      <w:pPr>
        <w:pStyle w:val="Italic"/>
      </w:pPr>
    </w:p>
    <w:p w14:paraId="19E499B8" w14:textId="71E9DDA4" w:rsidR="00A114D4" w:rsidRDefault="00A114D4" w:rsidP="00490804">
      <w:pPr>
        <w:pStyle w:val="Italic"/>
      </w:pPr>
    </w:p>
    <w:p w14:paraId="33E8C674" w14:textId="04121CF2" w:rsidR="00A114D4" w:rsidRDefault="00A114D4" w:rsidP="00490804">
      <w:pPr>
        <w:pStyle w:val="Italic"/>
      </w:pPr>
    </w:p>
    <w:p w14:paraId="45ED2A5C" w14:textId="367ED8F9" w:rsidR="00A114D4" w:rsidRDefault="00A114D4" w:rsidP="00490804">
      <w:pPr>
        <w:pStyle w:val="Italic"/>
      </w:pPr>
    </w:p>
    <w:p w14:paraId="3B56A239" w14:textId="059A2F6A" w:rsidR="00A114D4" w:rsidRDefault="00A114D4" w:rsidP="00490804">
      <w:pPr>
        <w:pStyle w:val="Italic"/>
      </w:pPr>
    </w:p>
    <w:p w14:paraId="0719ACA9" w14:textId="7F0176E1" w:rsidR="00A114D4" w:rsidRDefault="00A114D4" w:rsidP="00490804">
      <w:pPr>
        <w:pStyle w:val="Italic"/>
      </w:pPr>
    </w:p>
    <w:p w14:paraId="763A8B5F" w14:textId="3F01C29C" w:rsidR="00A114D4" w:rsidRDefault="00A114D4" w:rsidP="00490804">
      <w:pPr>
        <w:pStyle w:val="Italic"/>
      </w:pPr>
    </w:p>
    <w:p w14:paraId="4193A154" w14:textId="57A0F85E" w:rsidR="00A114D4" w:rsidRDefault="00A114D4" w:rsidP="00490804">
      <w:pPr>
        <w:pStyle w:val="Italic"/>
      </w:pPr>
    </w:p>
    <w:p w14:paraId="55651AB8" w14:textId="22BEE641" w:rsidR="00A114D4" w:rsidRDefault="00A114D4" w:rsidP="00490804">
      <w:pPr>
        <w:pStyle w:val="Italic"/>
      </w:pPr>
    </w:p>
    <w:p w14:paraId="10940430" w14:textId="19715E3C" w:rsidR="00A114D4" w:rsidRDefault="00A114D4" w:rsidP="00490804">
      <w:pPr>
        <w:pStyle w:val="Italic"/>
      </w:pPr>
    </w:p>
    <w:p w14:paraId="2D38F180" w14:textId="7C957CD6" w:rsidR="00A114D4" w:rsidRDefault="00A114D4" w:rsidP="00490804">
      <w:pPr>
        <w:pStyle w:val="Italic"/>
      </w:pPr>
    </w:p>
    <w:p w14:paraId="0DE30692" w14:textId="597FC702" w:rsidR="00A114D4" w:rsidRDefault="00A114D4" w:rsidP="00490804">
      <w:pPr>
        <w:pStyle w:val="Italic"/>
      </w:pPr>
    </w:p>
    <w:p w14:paraId="16028BDE" w14:textId="7ABC8BF3" w:rsidR="00A114D4" w:rsidRDefault="00A114D4" w:rsidP="00490804">
      <w:pPr>
        <w:pStyle w:val="Italic"/>
      </w:pPr>
    </w:p>
    <w:p w14:paraId="2E51F458" w14:textId="1917B29B" w:rsidR="00A114D4" w:rsidRDefault="00A114D4" w:rsidP="00490804">
      <w:pPr>
        <w:pStyle w:val="Italic"/>
      </w:pPr>
    </w:p>
    <w:p w14:paraId="3D2BA798" w14:textId="4EC95067" w:rsidR="00A114D4" w:rsidRDefault="00A114D4" w:rsidP="00490804">
      <w:pPr>
        <w:pStyle w:val="Italic"/>
      </w:pPr>
    </w:p>
    <w:p w14:paraId="1C1E659F" w14:textId="552D554F" w:rsidR="00A114D4" w:rsidRDefault="00A114D4" w:rsidP="00490804">
      <w:pPr>
        <w:pStyle w:val="Italic"/>
      </w:pPr>
    </w:p>
    <w:p w14:paraId="472E9BA7" w14:textId="1A135222" w:rsidR="00A114D4" w:rsidRDefault="00A114D4" w:rsidP="00490804">
      <w:pPr>
        <w:pStyle w:val="Italic"/>
      </w:pPr>
    </w:p>
    <w:p w14:paraId="7242B392" w14:textId="03EFE459" w:rsidR="00A114D4" w:rsidRDefault="00A114D4" w:rsidP="00490804">
      <w:pPr>
        <w:pStyle w:val="Italic"/>
      </w:pPr>
    </w:p>
    <w:p w14:paraId="2517EAFF" w14:textId="219F091D" w:rsidR="00A114D4" w:rsidRDefault="00A114D4" w:rsidP="00490804">
      <w:pPr>
        <w:pStyle w:val="Italic"/>
      </w:pPr>
    </w:p>
    <w:p w14:paraId="6D2D5428" w14:textId="7F026C54" w:rsidR="00A114D4" w:rsidRDefault="00A114D4" w:rsidP="00490804">
      <w:pPr>
        <w:pStyle w:val="Italic"/>
      </w:pPr>
    </w:p>
    <w:p w14:paraId="51C520CA" w14:textId="5ACDBB39" w:rsidR="00EF347E" w:rsidRDefault="00EF347E" w:rsidP="00490804">
      <w:pPr>
        <w:pStyle w:val="Italic"/>
      </w:pPr>
    </w:p>
    <w:p w14:paraId="67B2AE7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DAF9D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7B0AB2B" w14:textId="27F647D5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EF347E">
        <w:t>receiving a scholarship</w:t>
      </w:r>
      <w:r w:rsidRPr="005114CE">
        <w:t xml:space="preserve">, I understand that false or misleading information in my </w:t>
      </w:r>
      <w:r w:rsidR="00EF347E">
        <w:t>application</w:t>
      </w:r>
      <w:r w:rsidRPr="005114CE">
        <w:t xml:space="preserve"> may result in </w:t>
      </w:r>
      <w:proofErr w:type="spellStart"/>
      <w:r w:rsidR="00EF347E">
        <w:t>dissolvement</w:t>
      </w:r>
      <w:proofErr w:type="spellEnd"/>
      <w:r w:rsidR="00EF347E">
        <w:t xml:space="preserve"> of the scholarship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254E23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FA34B3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689587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E13C51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77DDB5B" w14:textId="77777777" w:rsidR="000D2539" w:rsidRPr="005114CE" w:rsidRDefault="000D2539" w:rsidP="00682C69">
            <w:pPr>
              <w:pStyle w:val="FieldText"/>
            </w:pPr>
          </w:p>
        </w:tc>
      </w:tr>
    </w:tbl>
    <w:p w14:paraId="0D781023" w14:textId="7A0EECBA" w:rsidR="005F6E87" w:rsidRDefault="005F6E87" w:rsidP="004E34C6"/>
    <w:p w14:paraId="250D13B7" w14:textId="77777777" w:rsidR="008D0F3D" w:rsidRDefault="008D0F3D" w:rsidP="004E34C6"/>
    <w:p w14:paraId="5499656A" w14:textId="77777777" w:rsidR="008D0F3D" w:rsidRDefault="008D0F3D" w:rsidP="004E34C6"/>
    <w:p w14:paraId="57EAF6B5" w14:textId="77777777" w:rsidR="008D0F3D" w:rsidRDefault="008D0F3D" w:rsidP="004E34C6"/>
    <w:p w14:paraId="299C98B4" w14:textId="5591F1A1" w:rsidR="008D0F3D" w:rsidRPr="008D0F3D" w:rsidRDefault="008D0F3D" w:rsidP="004E34C6">
      <w:pPr>
        <w:rPr>
          <w:b/>
        </w:rPr>
      </w:pPr>
      <w:r w:rsidRPr="008D0F3D">
        <w:rPr>
          <w:b/>
        </w:rPr>
        <w:t>Please scan the completed Scholarship form and email it to tjackson@</w:t>
      </w:r>
      <w:r>
        <w:rPr>
          <w:b/>
        </w:rPr>
        <w:t>wtamu.edu.</w:t>
      </w:r>
    </w:p>
    <w:sectPr w:rsidR="008D0F3D" w:rsidRPr="008D0F3D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61ED" w14:textId="77777777" w:rsidR="00BB7E8E" w:rsidRDefault="00BB7E8E" w:rsidP="00176E67">
      <w:r>
        <w:separator/>
      </w:r>
    </w:p>
  </w:endnote>
  <w:endnote w:type="continuationSeparator" w:id="0">
    <w:p w14:paraId="021EDF13" w14:textId="77777777" w:rsidR="00BB7E8E" w:rsidRDefault="00BB7E8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309302BC" w14:textId="2EF9D30A" w:rsidR="00176E67" w:rsidRDefault="00BB7E8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0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EA89" w14:textId="77777777" w:rsidR="00BB7E8E" w:rsidRDefault="00BB7E8E" w:rsidP="00176E67">
      <w:r>
        <w:separator/>
      </w:r>
    </w:p>
  </w:footnote>
  <w:footnote w:type="continuationSeparator" w:id="0">
    <w:p w14:paraId="317F9C6A" w14:textId="77777777" w:rsidR="00BB7E8E" w:rsidRDefault="00BB7E8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5480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0F3D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14D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7E8E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143"/>
    <w:rsid w:val="00E46E04"/>
    <w:rsid w:val="00E87396"/>
    <w:rsid w:val="00E96F6F"/>
    <w:rsid w:val="00EB478A"/>
    <w:rsid w:val="00EC42A3"/>
    <w:rsid w:val="00EF347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BA551"/>
  <w15:docId w15:val="{11FEA546-E4A5-471F-9A93-76ECD70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188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Tammye Jackson</dc:creator>
  <cp:keywords/>
  <cp:lastModifiedBy>Jackson, Tammye</cp:lastModifiedBy>
  <cp:revision>3</cp:revision>
  <cp:lastPrinted>2002-05-23T18:14:00Z</cp:lastPrinted>
  <dcterms:created xsi:type="dcterms:W3CDTF">2021-01-09T18:32:00Z</dcterms:created>
  <dcterms:modified xsi:type="dcterms:W3CDTF">2021-01-14T19:03:00Z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